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spellStart"/>
            <w:r w:rsidRPr="00490804">
              <w:t>M.I</w:t>
            </w:r>
            <w:proofErr w:type="spellEnd"/>
            <w:r w:rsidRPr="00490804">
              <w:t>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gridSpan w:val="5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2070"/>
        <w:gridCol w:w="4590"/>
      </w:tblGrid>
      <w:tr w:rsidR="00841645" w:rsidRPr="005114CE" w:rsidTr="00C46B31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314"/>
        <w:gridCol w:w="450"/>
        <w:gridCol w:w="450"/>
      </w:tblGrid>
      <w:tr w:rsidR="009C220D" w:rsidRPr="005114CE" w:rsidTr="00542197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81A2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314" w:type="dxa"/>
            <w:vAlign w:val="bottom"/>
          </w:tcPr>
          <w:p w:rsidR="009C220D" w:rsidRPr="005114CE" w:rsidRDefault="009C220D" w:rsidP="009B7293">
            <w:pPr>
              <w:pStyle w:val="Heading4"/>
              <w:jc w:val="left"/>
            </w:pPr>
            <w:r w:rsidRPr="005114CE">
              <w:t>If no, are you authorized to work in the U.S.?</w:t>
            </w:r>
          </w:p>
        </w:tc>
        <w:tc>
          <w:tcPr>
            <w:tcW w:w="450" w:type="dxa"/>
            <w:vAlign w:val="bottom"/>
          </w:tcPr>
          <w:p w:rsidR="009C220D" w:rsidRPr="000B022B" w:rsidRDefault="009C220D" w:rsidP="000B022B">
            <w:pPr>
              <w:pStyle w:val="Checkbox"/>
            </w:pPr>
            <w:r w:rsidRPr="000B022B">
              <w:t>YES</w:t>
            </w:r>
          </w:p>
          <w:p w:rsidR="009C220D" w:rsidRPr="000B022B" w:rsidRDefault="00724FA4" w:rsidP="000B022B">
            <w:pPr>
              <w:pStyle w:val="Checkbox"/>
            </w:pPr>
            <w:r w:rsidRPr="000B0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0B022B">
              <w:instrText xml:space="preserve"> FORMCHECKBOX </w:instrText>
            </w:r>
            <w:r w:rsidR="00281A21">
              <w:fldChar w:fldCharType="separate"/>
            </w:r>
            <w:r w:rsidRPr="000B022B">
              <w:fldChar w:fldCharType="end"/>
            </w:r>
          </w:p>
        </w:tc>
        <w:tc>
          <w:tcPr>
            <w:tcW w:w="450" w:type="dxa"/>
            <w:vAlign w:val="bottom"/>
          </w:tcPr>
          <w:p w:rsidR="009C220D" w:rsidRPr="000B022B" w:rsidRDefault="009C220D" w:rsidP="000B022B">
            <w:pPr>
              <w:pStyle w:val="Checkbox"/>
            </w:pPr>
            <w:r w:rsidRPr="000B022B">
              <w:t>NO</w:t>
            </w:r>
          </w:p>
          <w:p w:rsidR="009C220D" w:rsidRPr="000B022B" w:rsidRDefault="00724FA4" w:rsidP="000B022B">
            <w:pPr>
              <w:pStyle w:val="Checkbox"/>
            </w:pPr>
            <w:r w:rsidRPr="000B02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0B022B">
              <w:instrText xml:space="preserve"> FORMCHECKBOX </w:instrText>
            </w:r>
            <w:r w:rsidR="00281A21">
              <w:fldChar w:fldCharType="separate"/>
            </w:r>
            <w:r w:rsidRPr="000B022B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3594"/>
        <w:gridCol w:w="810"/>
        <w:gridCol w:w="810"/>
      </w:tblGrid>
      <w:tr w:rsidR="009C220D" w:rsidRPr="005114CE" w:rsidTr="00281A21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0B022B" w:rsidRDefault="009C220D" w:rsidP="000B022B">
            <w:pPr>
              <w:pStyle w:val="Checkbox"/>
            </w:pPr>
            <w:r w:rsidRPr="000B022B">
              <w:t>YES</w:t>
            </w:r>
          </w:p>
          <w:p w:rsidR="009C220D" w:rsidRPr="000B022B" w:rsidRDefault="00724FA4" w:rsidP="000B022B">
            <w:pPr>
              <w:pStyle w:val="Checkbox"/>
            </w:pPr>
            <w:r w:rsidRPr="000B022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0B022B">
              <w:instrText xml:space="preserve"> FORMCHECKBOX </w:instrText>
            </w:r>
            <w:r w:rsidR="00281A21">
              <w:fldChar w:fldCharType="separate"/>
            </w:r>
            <w:r w:rsidRPr="000B022B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0B022B" w:rsidRDefault="009C220D" w:rsidP="000B022B">
            <w:pPr>
              <w:pStyle w:val="Checkbox"/>
            </w:pPr>
            <w:r w:rsidRPr="000B022B">
              <w:t>NO</w:t>
            </w:r>
          </w:p>
          <w:p w:rsidR="009C220D" w:rsidRPr="000B022B" w:rsidRDefault="00724FA4" w:rsidP="000B022B">
            <w:pPr>
              <w:pStyle w:val="Checkbox"/>
            </w:pPr>
            <w:r w:rsidRPr="000B02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0B022B">
              <w:instrText xml:space="preserve"> FORMCHECKBOX </w:instrText>
            </w:r>
            <w:r w:rsidR="00281A21">
              <w:fldChar w:fldCharType="separate"/>
            </w:r>
            <w:r w:rsidRPr="000B022B">
              <w:fldChar w:fldCharType="end"/>
            </w:r>
          </w:p>
        </w:tc>
        <w:tc>
          <w:tcPr>
            <w:tcW w:w="3594" w:type="dxa"/>
            <w:vAlign w:val="bottom"/>
          </w:tcPr>
          <w:p w:rsidR="009C220D" w:rsidRPr="005114CE" w:rsidRDefault="009C220D" w:rsidP="00542197">
            <w:pPr>
              <w:pStyle w:val="Heading4"/>
              <w:jc w:val="left"/>
            </w:pPr>
          </w:p>
        </w:tc>
        <w:tc>
          <w:tcPr>
            <w:tcW w:w="1620" w:type="dxa"/>
            <w:gridSpan w:val="2"/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  <w:tr w:rsidR="00281A21" w:rsidRPr="005114CE" w:rsidTr="00DC4495">
        <w:tc>
          <w:tcPr>
            <w:tcW w:w="3692" w:type="dxa"/>
            <w:vAlign w:val="bottom"/>
          </w:tcPr>
          <w:p w:rsidR="00281A21" w:rsidRPr="005114CE" w:rsidRDefault="00281A21" w:rsidP="00281A21">
            <w:r w:rsidRPr="00281A21">
              <w:t>If yes, when</w:t>
            </w:r>
            <w:proofErr w:type="gramStart"/>
            <w:r w:rsidRPr="00281A21">
              <w:t>?</w:t>
            </w:r>
            <w:r>
              <w:t>_</w:t>
            </w:r>
            <w:proofErr w:type="gramEnd"/>
            <w:r>
              <w:t>______________________</w:t>
            </w:r>
          </w:p>
        </w:tc>
        <w:tc>
          <w:tcPr>
            <w:tcW w:w="1174" w:type="dxa"/>
            <w:gridSpan w:val="2"/>
            <w:vAlign w:val="bottom"/>
          </w:tcPr>
          <w:p w:rsidR="00281A21" w:rsidRPr="000B022B" w:rsidRDefault="00281A21" w:rsidP="00281A21">
            <w:pPr>
              <w:pStyle w:val="Checkbox"/>
            </w:pPr>
          </w:p>
        </w:tc>
        <w:tc>
          <w:tcPr>
            <w:tcW w:w="3594" w:type="dxa"/>
            <w:vAlign w:val="bottom"/>
          </w:tcPr>
          <w:p w:rsidR="00281A21" w:rsidRPr="005114CE" w:rsidRDefault="00281A21" w:rsidP="00281A21">
            <w:pPr>
              <w:pStyle w:val="Heading4"/>
              <w:jc w:val="left"/>
            </w:pPr>
            <w:r>
              <w:t>Do you have a valid PA Driver’s License?</w:t>
            </w:r>
          </w:p>
        </w:tc>
        <w:tc>
          <w:tcPr>
            <w:tcW w:w="810" w:type="dxa"/>
            <w:vAlign w:val="bottom"/>
          </w:tcPr>
          <w:p w:rsidR="00281A21" w:rsidRPr="009C220D" w:rsidRDefault="00281A21" w:rsidP="00281A21">
            <w:pPr>
              <w:pStyle w:val="Checkbox"/>
            </w:pPr>
            <w:r>
              <w:t>YES</w:t>
            </w:r>
          </w:p>
          <w:p w:rsidR="00281A21" w:rsidRPr="005114CE" w:rsidRDefault="00281A21" w:rsidP="00281A21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  <w:vAlign w:val="bottom"/>
          </w:tcPr>
          <w:p w:rsidR="00281A21" w:rsidRPr="009C220D" w:rsidRDefault="00281A21" w:rsidP="00281A21">
            <w:pPr>
              <w:pStyle w:val="Checkbox"/>
            </w:pPr>
            <w:r>
              <w:t>NO</w:t>
            </w:r>
          </w:p>
          <w:p w:rsidR="00281A21" w:rsidRPr="005114CE" w:rsidRDefault="00281A21" w:rsidP="00281A2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720"/>
        <w:gridCol w:w="450"/>
        <w:gridCol w:w="4320"/>
        <w:gridCol w:w="450"/>
        <w:gridCol w:w="450"/>
      </w:tblGrid>
      <w:tr w:rsidR="00281A21" w:rsidRPr="005114CE" w:rsidTr="00266701">
        <w:trPr>
          <w:trHeight w:val="449"/>
        </w:trPr>
        <w:tc>
          <w:tcPr>
            <w:tcW w:w="3690" w:type="dxa"/>
            <w:vAlign w:val="bottom"/>
          </w:tcPr>
          <w:p w:rsidR="00281A21" w:rsidRPr="005114CE" w:rsidRDefault="00281A21" w:rsidP="00542197">
            <w:r w:rsidRPr="005114CE">
              <w:t>Have you ever been convicted of a felony?</w:t>
            </w:r>
          </w:p>
        </w:tc>
        <w:tc>
          <w:tcPr>
            <w:tcW w:w="720" w:type="dxa"/>
            <w:vAlign w:val="bottom"/>
          </w:tcPr>
          <w:p w:rsidR="00281A21" w:rsidRPr="009C220D" w:rsidRDefault="00281A21" w:rsidP="00542197">
            <w:pPr>
              <w:pStyle w:val="Checkbox"/>
            </w:pPr>
            <w:r>
              <w:t>YES</w:t>
            </w:r>
          </w:p>
          <w:p w:rsidR="00281A21" w:rsidRPr="005114CE" w:rsidRDefault="00281A21" w:rsidP="0054219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  <w:vAlign w:val="bottom"/>
          </w:tcPr>
          <w:p w:rsidR="00281A21" w:rsidRPr="009C220D" w:rsidRDefault="00281A21" w:rsidP="00542197">
            <w:pPr>
              <w:pStyle w:val="Checkbox"/>
            </w:pPr>
            <w:r>
              <w:t>NO</w:t>
            </w:r>
          </w:p>
          <w:p w:rsidR="00281A21" w:rsidRPr="005114CE" w:rsidRDefault="00281A21" w:rsidP="0054219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320" w:type="dxa"/>
          </w:tcPr>
          <w:p w:rsidR="00281A21" w:rsidRDefault="00281A21" w:rsidP="00542197"/>
          <w:p w:rsidR="00281A21" w:rsidRDefault="00281A21" w:rsidP="00542197">
            <w:bookmarkStart w:id="2" w:name="_GoBack"/>
            <w:bookmarkEnd w:id="2"/>
            <w:r>
              <w:t>Driver’s License Number____________________</w:t>
            </w:r>
          </w:p>
        </w:tc>
        <w:tc>
          <w:tcPr>
            <w:tcW w:w="900" w:type="dxa"/>
            <w:gridSpan w:val="2"/>
            <w:vAlign w:val="bottom"/>
          </w:tcPr>
          <w:p w:rsidR="00281A21" w:rsidRPr="005114CE" w:rsidRDefault="00281A21" w:rsidP="00281A21">
            <w:pPr>
              <w:pStyle w:val="Checkbox"/>
              <w:jc w:val="left"/>
            </w:pPr>
          </w:p>
        </w:tc>
      </w:tr>
      <w:tr w:rsidR="000B022B" w:rsidRPr="005114CE" w:rsidTr="009A3FB3">
        <w:trPr>
          <w:trHeight w:val="493"/>
        </w:trPr>
        <w:tc>
          <w:tcPr>
            <w:tcW w:w="4860" w:type="dxa"/>
            <w:gridSpan w:val="3"/>
            <w:vAlign w:val="bottom"/>
          </w:tcPr>
          <w:p w:rsidR="000B022B" w:rsidRDefault="000B022B" w:rsidP="00542197"/>
          <w:p w:rsidR="000B022B" w:rsidRDefault="000B022B" w:rsidP="000B022B">
            <w:r>
              <w:t xml:space="preserve">If yes, explain: ________________________________ </w:t>
            </w:r>
          </w:p>
        </w:tc>
        <w:tc>
          <w:tcPr>
            <w:tcW w:w="4320" w:type="dxa"/>
          </w:tcPr>
          <w:p w:rsidR="000B022B" w:rsidRDefault="000B022B" w:rsidP="00542197"/>
          <w:p w:rsidR="000B022B" w:rsidRDefault="000B022B" w:rsidP="00542197">
            <w:r>
              <w:t xml:space="preserve">Do you have a valid CDL? </w:t>
            </w:r>
          </w:p>
        </w:tc>
        <w:tc>
          <w:tcPr>
            <w:tcW w:w="450" w:type="dxa"/>
            <w:vAlign w:val="bottom"/>
          </w:tcPr>
          <w:p w:rsidR="000B022B" w:rsidRPr="009C220D" w:rsidRDefault="000B022B" w:rsidP="00542197">
            <w:pPr>
              <w:pStyle w:val="Checkbox"/>
            </w:pPr>
            <w:r>
              <w:t>YES</w:t>
            </w:r>
          </w:p>
          <w:p w:rsidR="000B022B" w:rsidRPr="005114CE" w:rsidRDefault="000B022B" w:rsidP="00542197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  <w:vAlign w:val="bottom"/>
          </w:tcPr>
          <w:p w:rsidR="000B022B" w:rsidRPr="009C220D" w:rsidRDefault="000B022B" w:rsidP="00542197">
            <w:pPr>
              <w:pStyle w:val="Checkbox"/>
            </w:pPr>
            <w:r>
              <w:t>NO</w:t>
            </w:r>
          </w:p>
          <w:p w:rsidR="000B022B" w:rsidRPr="005114CE" w:rsidRDefault="000B022B" w:rsidP="0054219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660"/>
        <w:gridCol w:w="450"/>
        <w:gridCol w:w="450"/>
      </w:tblGrid>
      <w:tr w:rsidR="009B7293" w:rsidRPr="005114CE" w:rsidTr="00542197">
        <w:trPr>
          <w:trHeight w:val="288"/>
        </w:trPr>
        <w:tc>
          <w:tcPr>
            <w:tcW w:w="9180" w:type="dxa"/>
            <w:gridSpan w:val="2"/>
            <w:vAlign w:val="bottom"/>
          </w:tcPr>
          <w:p w:rsidR="009B7293" w:rsidRDefault="009B7293" w:rsidP="00187275">
            <w:r>
              <w:t xml:space="preserve">Are you related to any </w:t>
            </w:r>
            <w:r w:rsidR="00187275">
              <w:t xml:space="preserve">current or former </w:t>
            </w:r>
            <w:r>
              <w:t>employee of the Boroug</w:t>
            </w:r>
            <w:r w:rsidR="00C46B31">
              <w:t xml:space="preserve">h or </w:t>
            </w:r>
            <w:r w:rsidR="00187275">
              <w:t xml:space="preserve">current or former Council Member? </w:t>
            </w:r>
          </w:p>
          <w:p w:rsidR="00187275" w:rsidRPr="009C220D" w:rsidRDefault="00187275" w:rsidP="00187275"/>
        </w:tc>
        <w:tc>
          <w:tcPr>
            <w:tcW w:w="450" w:type="dxa"/>
          </w:tcPr>
          <w:p w:rsidR="009B7293" w:rsidRPr="000849D2" w:rsidRDefault="009B7293" w:rsidP="009B7293">
            <w:pPr>
              <w:jc w:val="center"/>
            </w:pPr>
            <w:r w:rsidRPr="000849D2">
              <w:t>YES</w:t>
            </w:r>
            <w:r w:rsidRPr="000849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9D2">
              <w:instrText xml:space="preserve"> FORMCHECKBOX </w:instrText>
            </w:r>
            <w:r w:rsidR="00281A21">
              <w:fldChar w:fldCharType="separate"/>
            </w:r>
            <w:r w:rsidRPr="000849D2">
              <w:fldChar w:fldCharType="end"/>
            </w:r>
          </w:p>
        </w:tc>
        <w:tc>
          <w:tcPr>
            <w:tcW w:w="450" w:type="dxa"/>
          </w:tcPr>
          <w:p w:rsidR="009B7293" w:rsidRDefault="009B7293" w:rsidP="009B7293">
            <w:pPr>
              <w:jc w:val="center"/>
            </w:pPr>
            <w:r w:rsidRPr="000849D2">
              <w:t>NO</w:t>
            </w:r>
          </w:p>
          <w:p w:rsidR="009B7293" w:rsidRDefault="009B7293" w:rsidP="009B7293">
            <w:pPr>
              <w:jc w:val="center"/>
            </w:pPr>
            <w:r w:rsidRPr="000849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9D2">
              <w:instrText xml:space="preserve"> FORMCHECKBOX </w:instrText>
            </w:r>
            <w:r w:rsidR="00281A21">
              <w:fldChar w:fldCharType="separate"/>
            </w:r>
            <w:r w:rsidRPr="000849D2">
              <w:fldChar w:fldCharType="end"/>
            </w:r>
          </w:p>
        </w:tc>
      </w:tr>
      <w:tr w:rsidR="00C46B31" w:rsidRPr="005114CE" w:rsidTr="00542197">
        <w:trPr>
          <w:gridAfter w:val="2"/>
          <w:wAfter w:w="900" w:type="dxa"/>
          <w:trHeight w:val="288"/>
        </w:trPr>
        <w:tc>
          <w:tcPr>
            <w:tcW w:w="2520" w:type="dxa"/>
            <w:vAlign w:val="bottom"/>
          </w:tcPr>
          <w:p w:rsidR="00C46B31" w:rsidRPr="005114CE" w:rsidRDefault="00C46B31" w:rsidP="00C46B31">
            <w:r w:rsidRPr="005114CE">
              <w:t xml:space="preserve">If yes, </w:t>
            </w:r>
            <w:r>
              <w:t>who and their position</w:t>
            </w:r>
            <w:r w:rsidRPr="005114CE">
              <w:t>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46B31" w:rsidRDefault="00C46B31" w:rsidP="009B7293"/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35"/>
        <w:gridCol w:w="427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613129" w:rsidTr="00542197">
        <w:trPr>
          <w:trHeight w:val="432"/>
        </w:trPr>
        <w:tc>
          <w:tcPr>
            <w:tcW w:w="1332" w:type="dxa"/>
            <w:gridSpan w:val="2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0B022B" w:rsidRPr="00613129" w:rsidTr="000B022B">
        <w:tc>
          <w:tcPr>
            <w:tcW w:w="797" w:type="dxa"/>
            <w:vAlign w:val="bottom"/>
          </w:tcPr>
          <w:p w:rsidR="000B022B" w:rsidRPr="005114CE" w:rsidRDefault="000B022B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bottom"/>
          </w:tcPr>
          <w:p w:rsidR="000B022B" w:rsidRPr="005114CE" w:rsidRDefault="000B022B" w:rsidP="00617C65">
            <w:pPr>
              <w:pStyle w:val="FieldText"/>
            </w:pPr>
          </w:p>
        </w:tc>
        <w:tc>
          <w:tcPr>
            <w:tcW w:w="512" w:type="dxa"/>
          </w:tcPr>
          <w:p w:rsidR="000B022B" w:rsidRDefault="000B022B" w:rsidP="000B022B"/>
          <w:p w:rsidR="000B022B" w:rsidRPr="005114CE" w:rsidRDefault="000B022B" w:rsidP="000B022B">
            <w:pPr>
              <w:jc w:val="right"/>
            </w:pPr>
            <w:r>
              <w:t xml:space="preserve">To: 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0B022B" w:rsidRPr="005114CE" w:rsidRDefault="000B022B" w:rsidP="00617C65">
            <w:pPr>
              <w:pStyle w:val="FieldText"/>
            </w:pPr>
          </w:p>
        </w:tc>
        <w:tc>
          <w:tcPr>
            <w:tcW w:w="1757" w:type="dxa"/>
            <w:gridSpan w:val="2"/>
            <w:vAlign w:val="bottom"/>
          </w:tcPr>
          <w:p w:rsidR="000B022B" w:rsidRPr="005114CE" w:rsidRDefault="000B022B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0B022B" w:rsidRPr="009C220D" w:rsidRDefault="000B022B" w:rsidP="00490804">
            <w:pPr>
              <w:pStyle w:val="Checkbox"/>
            </w:pPr>
            <w:r>
              <w:t>YES</w:t>
            </w:r>
          </w:p>
          <w:p w:rsidR="000B022B" w:rsidRPr="005114CE" w:rsidRDefault="000B022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0B022B" w:rsidRPr="009C220D" w:rsidRDefault="000B022B" w:rsidP="00490804">
            <w:pPr>
              <w:pStyle w:val="Checkbox"/>
            </w:pPr>
            <w:r>
              <w:t>NO</w:t>
            </w:r>
          </w:p>
          <w:p w:rsidR="000B022B" w:rsidRPr="005114CE" w:rsidRDefault="000B022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0B022B" w:rsidRPr="005114CE" w:rsidRDefault="000B022B" w:rsidP="00490804">
            <w:pPr>
              <w:pStyle w:val="Heading4"/>
            </w:pPr>
            <w:r w:rsidRPr="005114CE">
              <w:t>D</w:t>
            </w:r>
            <w:r>
              <w:t>iploma</w:t>
            </w:r>
            <w:proofErr w:type="gramStart"/>
            <w:r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0B022B" w:rsidRPr="005114CE" w:rsidRDefault="000B022B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3"/>
        <w:gridCol w:w="949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613129" w:rsidTr="00BC07E3">
        <w:trPr>
          <w:trHeight w:val="288"/>
        </w:trPr>
        <w:tc>
          <w:tcPr>
            <w:tcW w:w="810" w:type="dxa"/>
            <w:gridSpan w:val="2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0B022B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8"/>
        <w:gridCol w:w="940"/>
        <w:gridCol w:w="512"/>
        <w:gridCol w:w="1006"/>
        <w:gridCol w:w="846"/>
        <w:gridCol w:w="910"/>
        <w:gridCol w:w="10"/>
        <w:gridCol w:w="664"/>
        <w:gridCol w:w="602"/>
        <w:gridCol w:w="917"/>
        <w:gridCol w:w="2863"/>
      </w:tblGrid>
      <w:tr w:rsidR="002A2510" w:rsidRPr="00613129" w:rsidTr="00BC07E3">
        <w:trPr>
          <w:trHeight w:val="288"/>
        </w:trPr>
        <w:tc>
          <w:tcPr>
            <w:tcW w:w="810" w:type="dxa"/>
            <w:gridSpan w:val="2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gridSpan w:val="2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gridSpan w:val="2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gridSpan w:val="2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C46B31" w:rsidRDefault="00C46B31" w:rsidP="00330050">
      <w:pPr>
        <w:pStyle w:val="Heading2"/>
      </w:pPr>
    </w:p>
    <w:p w:rsidR="00C46B31" w:rsidRDefault="00C46B31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411"/>
        <w:gridCol w:w="1029"/>
        <w:gridCol w:w="450"/>
        <w:gridCol w:w="990"/>
        <w:gridCol w:w="810"/>
        <w:gridCol w:w="720"/>
        <w:gridCol w:w="1350"/>
        <w:gridCol w:w="1170"/>
        <w:gridCol w:w="450"/>
        <w:gridCol w:w="162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gridSpan w:val="2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gridSpan w:val="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gridSpan w:val="2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411"/>
        <w:gridCol w:w="1029"/>
        <w:gridCol w:w="450"/>
        <w:gridCol w:w="990"/>
        <w:gridCol w:w="810"/>
        <w:gridCol w:w="720"/>
        <w:gridCol w:w="1350"/>
        <w:gridCol w:w="1170"/>
        <w:gridCol w:w="450"/>
        <w:gridCol w:w="162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8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gridSpan w:val="2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  <w:tr w:rsidR="00BC07E3" w:rsidRPr="00613129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gridSpan w:val="9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2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411"/>
        <w:gridCol w:w="1029"/>
        <w:gridCol w:w="450"/>
        <w:gridCol w:w="990"/>
        <w:gridCol w:w="810"/>
        <w:gridCol w:w="720"/>
        <w:gridCol w:w="1350"/>
        <w:gridCol w:w="1170"/>
        <w:gridCol w:w="450"/>
        <w:gridCol w:w="162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8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gridSpan w:val="2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  <w:tr w:rsidR="00BC07E3" w:rsidRPr="00613129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gridSpan w:val="9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2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1A2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E317B8" w:rsidRDefault="00E317B8" w:rsidP="00871876">
      <w:pPr>
        <w:pStyle w:val="Heading2"/>
      </w:pPr>
    </w:p>
    <w:p w:rsidR="00E317B8" w:rsidRDefault="00E317B8" w:rsidP="00E317B8">
      <w:pPr>
        <w:rPr>
          <w:rFonts w:asciiTheme="majorHAnsi" w:hAnsiTheme="majorHAnsi"/>
          <w:color w:val="FFFFFF" w:themeColor="background1"/>
          <w:sz w:val="22"/>
        </w:rPr>
      </w:pPr>
      <w:r>
        <w:br w:type="page"/>
      </w:r>
    </w:p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24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</w:tblGrid>
      <w:tr w:rsidR="00524AB2" w:rsidRPr="005114CE" w:rsidTr="00524AB2">
        <w:trPr>
          <w:trHeight w:val="288"/>
        </w:trPr>
        <w:tc>
          <w:tcPr>
            <w:tcW w:w="1829" w:type="dxa"/>
            <w:vAlign w:val="bottom"/>
          </w:tcPr>
          <w:p w:rsidR="00524AB2" w:rsidRPr="005114CE" w:rsidRDefault="00524AB2" w:rsidP="00490804">
            <w:r w:rsidRPr="005114CE">
              <w:t>Rank at Discharge:</w:t>
            </w:r>
          </w:p>
        </w:tc>
        <w:tc>
          <w:tcPr>
            <w:tcW w:w="3120" w:type="dxa"/>
            <w:vAlign w:val="bottom"/>
          </w:tcPr>
          <w:p w:rsidR="00524AB2" w:rsidRPr="009C220D" w:rsidRDefault="00524AB2" w:rsidP="00902964">
            <w:pPr>
              <w:pStyle w:val="FieldText"/>
            </w:pPr>
          </w:p>
        </w:tc>
      </w:tr>
    </w:tbl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542197">
      <w:footerReference w:type="default" r:id="rId10"/>
      <w:head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93" w:rsidRDefault="009B7293" w:rsidP="00176E67">
      <w:r>
        <w:separator/>
      </w:r>
    </w:p>
  </w:endnote>
  <w:endnote w:type="continuationSeparator" w:id="0">
    <w:p w:rsidR="009B7293" w:rsidRDefault="009B729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09018"/>
      <w:docPartObj>
        <w:docPartGallery w:val="Page Numbers (Bottom of Page)"/>
        <w:docPartUnique/>
      </w:docPartObj>
    </w:sdtPr>
    <w:sdtEndPr/>
    <w:sdtContent>
      <w:p w:rsidR="00176E67" w:rsidRDefault="00E317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A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93" w:rsidRDefault="009B7293" w:rsidP="00176E67">
      <w:r>
        <w:separator/>
      </w:r>
    </w:p>
  </w:footnote>
  <w:footnote w:type="continuationSeparator" w:id="0">
    <w:p w:rsidR="009B7293" w:rsidRDefault="009B729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7110"/>
    </w:tblGrid>
    <w:tr w:rsidR="00E317B8" w:rsidTr="000B022B">
      <w:trPr>
        <w:trHeight w:val="2068"/>
      </w:trPr>
      <w:tc>
        <w:tcPr>
          <w:tcW w:w="3060" w:type="dxa"/>
        </w:tcPr>
        <w:p w:rsidR="00E317B8" w:rsidRDefault="00E317B8" w:rsidP="00187275">
          <w:pPr>
            <w:pStyle w:val="Header"/>
          </w:pPr>
          <w:r>
            <w:br/>
          </w:r>
          <w:r>
            <w:rPr>
              <w:noProof/>
            </w:rPr>
            <w:drawing>
              <wp:inline distT="0" distB="0" distL="0" distR="0" wp14:anchorId="22118D15" wp14:editId="165E10C2">
                <wp:extent cx="1211559" cy="11205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orough of Jersey Shore Sea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787" cy="1144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</w:tcPr>
        <w:p w:rsidR="00E317B8" w:rsidRDefault="00E317B8" w:rsidP="00E317B8">
          <w:pPr>
            <w:tabs>
              <w:tab w:val="left" w:pos="1088"/>
            </w:tabs>
            <w:rPr>
              <w:sz w:val="30"/>
              <w:szCs w:val="30"/>
            </w:rPr>
          </w:pPr>
        </w:p>
        <w:p w:rsidR="00E317B8" w:rsidRPr="00E317B8" w:rsidRDefault="00E317B8" w:rsidP="00E317B8">
          <w:pPr>
            <w:rPr>
              <w:sz w:val="36"/>
              <w:szCs w:val="36"/>
            </w:rPr>
          </w:pPr>
          <w:r w:rsidRPr="00E317B8">
            <w:rPr>
              <w:sz w:val="36"/>
              <w:szCs w:val="36"/>
            </w:rPr>
            <w:t>Borough of Jersey Shore</w:t>
          </w:r>
        </w:p>
        <w:p w:rsidR="00E317B8" w:rsidRPr="00E317B8" w:rsidRDefault="00E317B8" w:rsidP="00E317B8">
          <w:pPr>
            <w:rPr>
              <w:sz w:val="28"/>
              <w:szCs w:val="28"/>
            </w:rPr>
          </w:pPr>
          <w:r w:rsidRPr="00E317B8">
            <w:rPr>
              <w:sz w:val="28"/>
              <w:szCs w:val="28"/>
            </w:rPr>
            <w:t xml:space="preserve">232 Smith Street </w:t>
          </w:r>
          <w:r w:rsidRPr="00E317B8">
            <w:rPr>
              <w:sz w:val="28"/>
              <w:szCs w:val="28"/>
            </w:rPr>
            <w:br/>
            <w:t>Jersey Shore, PA 17740</w:t>
          </w:r>
        </w:p>
        <w:p w:rsidR="00E317B8" w:rsidRPr="00C46B31" w:rsidRDefault="00E317B8" w:rsidP="00E317B8">
          <w:pPr>
            <w:rPr>
              <w:rFonts w:asciiTheme="majorHAnsi" w:hAnsiTheme="majorHAnsi" w:cstheme="majorHAnsi"/>
            </w:rPr>
          </w:pPr>
          <w:r w:rsidRPr="00E317B8">
            <w:rPr>
              <w:sz w:val="28"/>
              <w:szCs w:val="28"/>
            </w:rPr>
            <w:t>570-398-0104</w:t>
          </w:r>
        </w:p>
      </w:tc>
    </w:tr>
  </w:tbl>
  <w:p w:rsidR="00E317B8" w:rsidRDefault="00E31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3"/>
    <w:rsid w:val="000071F7"/>
    <w:rsid w:val="00010B00"/>
    <w:rsid w:val="0002798A"/>
    <w:rsid w:val="00083002"/>
    <w:rsid w:val="00087B85"/>
    <w:rsid w:val="000A01F1"/>
    <w:rsid w:val="000B022B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7275"/>
    <w:rsid w:val="001903F7"/>
    <w:rsid w:val="0019395E"/>
    <w:rsid w:val="001D6B76"/>
    <w:rsid w:val="00211828"/>
    <w:rsid w:val="00250014"/>
    <w:rsid w:val="00275BB5"/>
    <w:rsid w:val="00281A21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4AB2"/>
    <w:rsid w:val="00542197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7293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46B31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17B8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7778D7D-B7F4-4524-8571-639FA58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93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Borough of Jersey Shore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9AE7B-FFEF-4F86-A406-A76E9F1B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26</TotalTime>
  <Pages>3</Pages>
  <Words>348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Janine Hill</dc:creator>
  <cp:keywords/>
  <cp:lastModifiedBy>Janine Hill</cp:lastModifiedBy>
  <cp:revision>5</cp:revision>
  <cp:lastPrinted>2016-11-30T21:03:00Z</cp:lastPrinted>
  <dcterms:created xsi:type="dcterms:W3CDTF">2016-11-30T16:32:00Z</dcterms:created>
  <dcterms:modified xsi:type="dcterms:W3CDTF">2017-09-11T15:42:00Z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